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002"/>
        <w:gridCol w:w="2214"/>
        <w:gridCol w:w="1426"/>
        <w:gridCol w:w="759"/>
        <w:gridCol w:w="237"/>
        <w:gridCol w:w="766"/>
        <w:gridCol w:w="3568"/>
      </w:tblGrid>
      <w:tr w:rsidR="00491A66" w:rsidRPr="007324BD" w:rsidTr="008C1149">
        <w:trPr>
          <w:cantSplit/>
          <w:trHeight w:val="504"/>
          <w:tblHeader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92CDDC" w:themeFill="accent5" w:themeFillTint="99"/>
            <w:vAlign w:val="center"/>
          </w:tcPr>
          <w:p w:rsidR="00491A66" w:rsidRPr="00FF2A2F" w:rsidRDefault="00011855" w:rsidP="00326F1B">
            <w:pPr>
              <w:pStyle w:val="Heading1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eportfolio cpd</w:t>
            </w:r>
            <w:r w:rsidR="00491A66" w:rsidRPr="00FF2A2F">
              <w:rPr>
                <w:rFonts w:ascii="Calibri" w:hAnsi="Calibri" w:cs="Calibri"/>
                <w:sz w:val="52"/>
                <w:szCs w:val="52"/>
              </w:rPr>
              <w:t xml:space="preserve"> Application</w:t>
            </w:r>
          </w:p>
        </w:tc>
      </w:tr>
      <w:tr w:rsidR="00FF2A2F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FF2A2F" w:rsidRPr="00FF2A2F" w:rsidRDefault="00FF2A2F" w:rsidP="00001FD9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F2A2F">
              <w:rPr>
                <w:rFonts w:ascii="Calibri" w:hAnsi="Calibri" w:cs="Calibri"/>
                <w:caps w:val="0"/>
                <w:sz w:val="24"/>
                <w:szCs w:val="24"/>
              </w:rPr>
              <w:t xml:space="preserve">Please return to </w:t>
            </w:r>
            <w:hyperlink r:id="rId9" w:history="1">
              <w:r w:rsidR="00001FD9" w:rsidRPr="00F91A1D">
                <w:rPr>
                  <w:rStyle w:val="Hyperlink"/>
                </w:rPr>
                <w:t>rgh-tr.cpdeportfolio@nhs.net</w:t>
              </w:r>
            </w:hyperlink>
            <w:r w:rsidR="00001FD9">
              <w:t xml:space="preserve">  </w:t>
            </w:r>
            <w:r w:rsidR="00C373F5">
              <w:rPr>
                <w:rFonts w:ascii="Calibri" w:hAnsi="Calibri" w:cs="Calibri"/>
                <w:caps w:val="0"/>
                <w:sz w:val="24"/>
                <w:szCs w:val="24"/>
              </w:rPr>
              <w:t>or CPD ePortfolio Team, PGME, D Level, Rotherham Hospital, Moorgate Road, S60 2UD</w:t>
            </w:r>
          </w:p>
        </w:tc>
      </w:tr>
      <w:tr w:rsidR="00C81188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C81188" w:rsidRPr="00123676" w:rsidRDefault="00C81188" w:rsidP="005314CE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Applicant Information</w:t>
            </w:r>
          </w:p>
        </w:tc>
      </w:tr>
      <w:tr w:rsidR="00C92FF3" w:rsidRPr="007324BD" w:rsidTr="008C1149">
        <w:trPr>
          <w:cantSplit/>
          <w:trHeight w:val="259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C81188" w:rsidRPr="00123676" w:rsidRDefault="00F6733C" w:rsidP="00DD4337">
            <w:pPr>
              <w:rPr>
                <w:sz w:val="24"/>
              </w:rPr>
            </w:pPr>
            <w:r w:rsidRPr="00123676">
              <w:rPr>
                <w:sz w:val="24"/>
              </w:rPr>
              <w:t>Title:</w:t>
            </w:r>
            <w:r w:rsidR="00123676" w:rsidRPr="0012367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23676" w:rsidRPr="00123676">
              <w:rPr>
                <w:sz w:val="24"/>
              </w:rPr>
              <w:instrText xml:space="preserve"> FORMTEXT </w:instrText>
            </w:r>
            <w:r w:rsidR="00123676" w:rsidRPr="00123676">
              <w:rPr>
                <w:sz w:val="24"/>
              </w:rPr>
            </w:r>
            <w:r w:rsidR="00123676" w:rsidRPr="00123676">
              <w:rPr>
                <w:sz w:val="24"/>
              </w:rPr>
              <w:fldChar w:fldCharType="separate"/>
            </w:r>
            <w:bookmarkStart w:id="1" w:name="_GoBack"/>
            <w:r w:rsidR="00DD4337">
              <w:rPr>
                <w:sz w:val="24"/>
              </w:rPr>
              <w:t> </w:t>
            </w:r>
            <w:r w:rsidR="00DD4337">
              <w:rPr>
                <w:sz w:val="24"/>
              </w:rPr>
              <w:t> </w:t>
            </w:r>
            <w:r w:rsidR="00DD4337">
              <w:rPr>
                <w:sz w:val="24"/>
              </w:rPr>
              <w:t> </w:t>
            </w:r>
            <w:r w:rsidR="00DD4337">
              <w:rPr>
                <w:sz w:val="24"/>
              </w:rPr>
              <w:t> </w:t>
            </w:r>
            <w:r w:rsidR="00DD4337">
              <w:rPr>
                <w:sz w:val="24"/>
              </w:rPr>
              <w:t> </w:t>
            </w:r>
            <w:bookmarkEnd w:id="1"/>
            <w:r w:rsidR="00123676" w:rsidRPr="00123676">
              <w:rPr>
                <w:sz w:val="24"/>
              </w:rPr>
              <w:fldChar w:fldCharType="end"/>
            </w:r>
            <w:bookmarkEnd w:id="0"/>
          </w:p>
        </w:tc>
        <w:tc>
          <w:tcPr>
            <w:tcW w:w="4732" w:type="dxa"/>
            <w:gridSpan w:val="4"/>
            <w:shd w:val="clear" w:color="auto" w:fill="auto"/>
            <w:vAlign w:val="center"/>
          </w:tcPr>
          <w:p w:rsidR="00C81188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Forename: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4509" w:type="dxa"/>
            <w:gridSpan w:val="2"/>
            <w:shd w:val="clear" w:color="auto" w:fill="auto"/>
            <w:vAlign w:val="center"/>
          </w:tcPr>
          <w:p w:rsidR="00C81188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Surname: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"/>
          </w:p>
        </w:tc>
      </w:tr>
      <w:tr w:rsidR="00C81188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AE1F72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Professional Registration Number (GMC or PIN):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4"/>
          </w:p>
        </w:tc>
      </w:tr>
      <w:tr w:rsidR="00F6733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Email: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5"/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123676" w:rsidRPr="00123676" w:rsidRDefault="00123676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Phone number: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6"/>
          </w:p>
        </w:tc>
      </w:tr>
      <w:tr w:rsidR="00307673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307673" w:rsidRPr="00123676" w:rsidRDefault="00307673" w:rsidP="0030767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Do you have an existing NES ePortfolio account?:Yes 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7"/>
            <w:r>
              <w:rPr>
                <w:rFonts w:ascii="Calibri" w:hAnsi="Calibri" w:cs="Calibri"/>
                <w:sz w:val="32"/>
                <w:szCs w:val="32"/>
              </w:rPr>
              <w:t xml:space="preserve">  No 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8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D05008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Home address: 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461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8461A">
              <w:rPr>
                <w:rFonts w:ascii="Calibri" w:hAnsi="Calibri" w:cs="Calibri"/>
                <w:sz w:val="32"/>
                <w:szCs w:val="32"/>
              </w:rPr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</w:tc>
      </w:tr>
      <w:tr w:rsidR="00D05008" w:rsidRPr="007324BD" w:rsidTr="00F21CEB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</w:p>
        </w:tc>
      </w:tr>
      <w:tr w:rsidR="00D05008" w:rsidRPr="007324BD" w:rsidTr="00D05008">
        <w:trPr>
          <w:cantSplit/>
          <w:trHeight w:val="259"/>
          <w:jc w:val="center"/>
        </w:trPr>
        <w:tc>
          <w:tcPr>
            <w:tcW w:w="63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Postcode: 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461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8461A">
              <w:rPr>
                <w:rFonts w:ascii="Calibri" w:hAnsi="Calibri" w:cs="Calibri"/>
                <w:sz w:val="32"/>
                <w:szCs w:val="32"/>
              </w:rPr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</w:tc>
      </w:tr>
      <w:tr w:rsidR="009622B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9622B2" w:rsidRPr="00123676" w:rsidRDefault="009622B2" w:rsidP="00574303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Employment Information</w:t>
            </w:r>
          </w:p>
        </w:tc>
      </w:tr>
      <w:tr w:rsidR="0056338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56338C" w:rsidRPr="00123676" w:rsidRDefault="000C3395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Current 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e</w:t>
            </w:r>
            <w:r w:rsidR="0056338C" w:rsidRPr="00123676">
              <w:rPr>
                <w:rFonts w:ascii="Calibri" w:hAnsi="Calibri" w:cs="Calibri"/>
                <w:sz w:val="32"/>
                <w:szCs w:val="32"/>
              </w:rPr>
              <w:t>mployer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9"/>
          </w:p>
        </w:tc>
      </w:tr>
      <w:tr w:rsidR="00F6733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6733C" w:rsidRPr="00123676" w:rsidRDefault="00F6733C" w:rsidP="00F6733C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Employer address: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0"/>
          </w:p>
        </w:tc>
      </w:tr>
      <w:tr w:rsidR="00F6733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Site: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1"/>
          </w:p>
        </w:tc>
      </w:tr>
      <w:tr w:rsidR="004B7F8F" w:rsidRPr="007324BD" w:rsidTr="00F21CEB">
        <w:trPr>
          <w:cantSplit/>
          <w:trHeight w:val="259"/>
          <w:jc w:val="center"/>
        </w:trPr>
        <w:tc>
          <w:tcPr>
            <w:tcW w:w="3903" w:type="dxa"/>
            <w:gridSpan w:val="2"/>
            <w:shd w:val="clear" w:color="auto" w:fill="auto"/>
            <w:vAlign w:val="center"/>
          </w:tcPr>
          <w:p w:rsidR="004B7F8F" w:rsidRPr="00123676" w:rsidRDefault="004B7F8F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City: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7069" w:type="dxa"/>
            <w:gridSpan w:val="5"/>
            <w:shd w:val="clear" w:color="auto" w:fill="auto"/>
            <w:vAlign w:val="center"/>
          </w:tcPr>
          <w:p w:rsidR="004B7F8F" w:rsidRPr="00123676" w:rsidRDefault="004B7F8F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4B7F8F">
              <w:rPr>
                <w:rFonts w:ascii="Calibri" w:hAnsi="Calibri" w:cs="Calibri"/>
                <w:b/>
                <w:sz w:val="32"/>
                <w:szCs w:val="32"/>
              </w:rPr>
              <w:t>HEE Region</w:t>
            </w:r>
            <w:r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3"/>
          </w:p>
        </w:tc>
      </w:tr>
      <w:tr w:rsidR="00307673" w:rsidRPr="007324BD" w:rsidTr="00F21CEB">
        <w:trPr>
          <w:cantSplit/>
          <w:trHeight w:val="259"/>
          <w:jc w:val="center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307673" w:rsidRPr="00123676" w:rsidRDefault="00307673" w:rsidP="0030767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Start Date: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sz w:val="32"/>
                <w:szCs w:val="32"/>
              </w:rPr>
            </w:r>
            <w:r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32"/>
                <w:szCs w:val="32"/>
              </w:rPr>
              <w:t xml:space="preserve">                     </w:t>
            </w:r>
          </w:p>
        </w:tc>
        <w:tc>
          <w:tcPr>
            <w:tcW w:w="5486" w:type="dxa"/>
            <w:gridSpan w:val="4"/>
            <w:shd w:val="clear" w:color="auto" w:fill="auto"/>
            <w:vAlign w:val="center"/>
          </w:tcPr>
          <w:p w:rsidR="00307673" w:rsidRPr="00123676" w:rsidRDefault="00307673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307673">
              <w:rPr>
                <w:rFonts w:ascii="Calibri" w:hAnsi="Calibri" w:cs="Calibri"/>
                <w:sz w:val="32"/>
                <w:szCs w:val="32"/>
              </w:rPr>
              <w:t>End Date: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sz w:val="32"/>
                <w:szCs w:val="32"/>
              </w:rPr>
            </w:r>
            <w:r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5"/>
          </w:p>
        </w:tc>
      </w:tr>
      <w:tr w:rsidR="000077BD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0077BD" w:rsidRPr="00123676" w:rsidRDefault="00F6733C" w:rsidP="00574303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Role</w:t>
            </w:r>
          </w:p>
        </w:tc>
      </w:tr>
      <w:tr w:rsidR="00F04B9B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04B9B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Role: </w:t>
            </w:r>
          </w:p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Advance Clinical Practitioner</w:t>
            </w:r>
            <w:r w:rsidR="004B7F8F">
              <w:rPr>
                <w:rFonts w:ascii="Calibri" w:hAnsi="Calibri" w:cs="Calibri"/>
                <w:sz w:val="32"/>
                <w:szCs w:val="32"/>
              </w:rPr>
              <w:t>/ANP</w:t>
            </w:r>
            <w:r w:rsidRPr="00123676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6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 Non Training Medical Grade 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7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4B7F8F">
              <w:rPr>
                <w:rFonts w:ascii="Calibri" w:hAnsi="Calibri" w:cs="Calibri"/>
                <w:sz w:val="32"/>
                <w:szCs w:val="32"/>
              </w:rPr>
              <w:t xml:space="preserve">     </w:t>
            </w:r>
            <w:r w:rsidRPr="00123676">
              <w:rPr>
                <w:rFonts w:ascii="Calibri" w:hAnsi="Calibri" w:cs="Calibri"/>
                <w:sz w:val="32"/>
                <w:szCs w:val="32"/>
              </w:rPr>
              <w:t xml:space="preserve">Physician Associate 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8"/>
          </w:p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Other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9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Please list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t xml:space="preserve">: 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0"/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123676" w:rsidRPr="00123676" w:rsidRDefault="00123676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Specialty: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  <w:bookmarkEnd w:id="21"/>
          <w:p w:rsidR="00123676" w:rsidRDefault="00307673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If you are on a rotational post, please list the dates and specialties below:</w:t>
            </w:r>
          </w:p>
          <w:p w:rsidR="00307673" w:rsidRPr="00123676" w:rsidRDefault="00307673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sz w:val="32"/>
                <w:szCs w:val="32"/>
              </w:rPr>
            </w:r>
            <w:r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2"/>
          </w:p>
        </w:tc>
      </w:tr>
      <w:tr w:rsidR="00D461ED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461ED" w:rsidRPr="00123676" w:rsidRDefault="00127812" w:rsidP="00BC0F25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Supervisors</w:t>
            </w:r>
            <w:r w:rsidR="00C373F5">
              <w:rPr>
                <w:rFonts w:ascii="Calibri" w:hAnsi="Calibri" w:cs="Calibri"/>
                <w:sz w:val="32"/>
                <w:szCs w:val="32"/>
              </w:rPr>
              <w:t xml:space="preserve"> (You may have more than one)</w:t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127812" w:rsidP="00127812">
            <w:pPr>
              <w:pStyle w:val="Heading2"/>
              <w:jc w:val="left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Supervisors Name</w:t>
            </w:r>
            <w:r w:rsidR="00C373F5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and Email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3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                         </w:t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B17F6B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Supervisors </w:t>
            </w:r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Professional Registration Number (GMC or PIN): 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4"/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  </w:t>
            </w:r>
          </w:p>
        </w:tc>
      </w:tr>
      <w:tr w:rsidR="00307673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673" w:rsidRDefault="00307673" w:rsidP="00307673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Do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they</w:t>
            </w: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have an existing NES ePortfolio account?: Yes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CC385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5"/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No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CC385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6"/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3676" w:rsidRDefault="00127812" w:rsidP="00127812">
            <w:pPr>
              <w:pStyle w:val="Heading2"/>
              <w:jc w:val="lef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Supervisors Name</w:t>
            </w:r>
            <w:r w:rsidR="00C373F5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and Email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7"/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B17F6B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Supervisors</w:t>
            </w:r>
            <w:r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</w:t>
            </w:r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Professional Registration Number (GMC or PIN): 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127812" w:rsidRPr="00033560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8"/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  </w:t>
            </w:r>
          </w:p>
        </w:tc>
      </w:tr>
      <w:tr w:rsidR="00307673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673" w:rsidRDefault="00307673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Do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they</w:t>
            </w: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have an existing NES ePortfolio account?: Yes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CC385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No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CC385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127812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127812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If you require further supervisors adding, send additional information.</w:t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127812" w:rsidRPr="00123676" w:rsidRDefault="00127812" w:rsidP="00BC0F25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Payment</w:t>
            </w:r>
          </w:p>
        </w:tc>
      </w:tr>
      <w:tr w:rsidR="00EB52A5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EB52A5" w:rsidRPr="00123676" w:rsidRDefault="00123676" w:rsidP="00536DFC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£</w:t>
            </w:r>
            <w:r w:rsidR="00536DFC">
              <w:rPr>
                <w:rFonts w:ascii="Calibri" w:hAnsi="Calibri" w:cs="Calibri"/>
                <w:sz w:val="32"/>
                <w:szCs w:val="32"/>
              </w:rPr>
              <w:t>99</w:t>
            </w:r>
            <w:r w:rsidRPr="00123676">
              <w:rPr>
                <w:rFonts w:ascii="Calibri" w:hAnsi="Calibri" w:cs="Calibri"/>
                <w:sz w:val="32"/>
                <w:szCs w:val="32"/>
              </w:rPr>
              <w:t xml:space="preserve"> for 1 year subscription </w:t>
            </w:r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461A" w:rsidRPr="0018461A" w:rsidRDefault="00F21CEB" w:rsidP="0018461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>Card payments via t</w:t>
            </w:r>
            <w:r w:rsidR="00C373F5" w:rsidRPr="0018461A">
              <w:rPr>
                <w:rFonts w:ascii="Calibri" w:hAnsi="Calibri" w:cs="Calibri"/>
                <w:sz w:val="32"/>
                <w:szCs w:val="32"/>
              </w:rPr>
              <w:t>elephone</w:t>
            </w:r>
            <w:r w:rsidR="003408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0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9"/>
          </w:p>
          <w:p w:rsidR="00CB176A" w:rsidRPr="0018461A" w:rsidRDefault="00C373F5" w:rsidP="0018461A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B176A" w:rsidRPr="0018461A">
              <w:rPr>
                <w:rFonts w:ascii="Calibri" w:hAnsi="Calibri" w:cs="Calibri"/>
                <w:sz w:val="22"/>
                <w:szCs w:val="22"/>
              </w:rPr>
              <w:t>(please state when returning your application form for details)</w:t>
            </w:r>
          </w:p>
          <w:p w:rsidR="00123676" w:rsidRPr="0018461A" w:rsidRDefault="00BD328C" w:rsidP="0018461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32"/>
                <w:szCs w:val="3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Cheque </w:t>
            </w:r>
            <w:r w:rsidR="00123676" w:rsidRPr="0018461A">
              <w:rPr>
                <w:rFonts w:ascii="Calibri" w:hAnsi="Calibri" w:cs="Calibri"/>
                <w:sz w:val="32"/>
                <w:szCs w:val="32"/>
              </w:rPr>
              <w:t xml:space="preserve">enclosed made payable to Rotherham General Hospital (PGME) </w:t>
            </w:r>
            <w:r w:rsidR="00123676"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="00123676" w:rsidRPr="0018461A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0"/>
          </w:p>
          <w:p w:rsidR="00123676" w:rsidRPr="0018461A" w:rsidRDefault="00123676" w:rsidP="0018461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32"/>
                <w:szCs w:val="3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>Purchase Order Number from Trust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18461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8461A">
              <w:rPr>
                <w:rFonts w:ascii="Calibri" w:hAnsi="Calibri" w:cs="Calibri"/>
                <w:sz w:val="32"/>
                <w:szCs w:val="32"/>
              </w:rPr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noProof/>
              </w:rPr>
              <w:t> </w:t>
            </w:r>
            <w:r w:rsidRPr="00123676">
              <w:rPr>
                <w:noProof/>
              </w:rPr>
              <w:t> </w:t>
            </w:r>
            <w:r w:rsidRPr="00123676">
              <w:rPr>
                <w:noProof/>
              </w:rPr>
              <w:t> </w:t>
            </w:r>
            <w:r w:rsidRPr="00123676">
              <w:rPr>
                <w:noProof/>
              </w:rPr>
              <w:t> </w:t>
            </w:r>
            <w:r w:rsidRPr="00123676">
              <w:rPr>
                <w:noProof/>
              </w:rPr>
              <w:t> 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1"/>
          </w:p>
          <w:p w:rsidR="00C373F5" w:rsidRPr="0018461A" w:rsidRDefault="0015598D" w:rsidP="0018461A">
            <w:pPr>
              <w:rPr>
                <w:rFonts w:ascii="Calibri" w:hAnsi="Calibri" w:cs="Calibri"/>
                <w:sz w:val="22"/>
                <w:szCs w:val="22"/>
              </w:rPr>
            </w:pPr>
            <w:r w:rsidRPr="0018461A">
              <w:rPr>
                <w:rFonts w:ascii="Calibri" w:hAnsi="Calibri" w:cs="Calibri"/>
                <w:sz w:val="22"/>
                <w:szCs w:val="22"/>
              </w:rPr>
              <w:t>Invoice: Debbie Harrison, Medical Education Manager, The Rotherham NHS Foundation Trust, Moorgate Road, Rotherham, S60 2UD</w:t>
            </w:r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123676" w:rsidRPr="00123676" w:rsidRDefault="00123676" w:rsidP="00326F1B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05008" w:rsidRPr="007324BD" w:rsidTr="00F21CEB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D05008" w:rsidRPr="00123676" w:rsidRDefault="00D05008" w:rsidP="00F3088A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 have read and agree to the Terms and Conditions of this application and account</w:t>
            </w:r>
            <w:r w:rsidR="002463E4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463E4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="002463E4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2463E4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2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463E4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FE725A">
              <w:rPr>
                <w:rFonts w:ascii="Calibri" w:hAnsi="Calibri" w:cs="Calibri"/>
                <w:sz w:val="32"/>
                <w:szCs w:val="32"/>
              </w:rPr>
              <w:t>(</w:t>
            </w:r>
            <w:r w:rsidR="009C016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9C0166" w:rsidRPr="00FE725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CC3851">
              <w:rPr>
                <w:rFonts w:ascii="Calibri" w:hAnsi="Calibri" w:cs="Calibri"/>
                <w:sz w:val="32"/>
                <w:szCs w:val="32"/>
              </w:rPr>
            </w:r>
            <w:r w:rsidR="00CC385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9C016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3"/>
            <w:r w:rsidR="00FE725A">
              <w:rPr>
                <w:rFonts w:ascii="Calibri" w:hAnsi="Calibri" w:cs="Calibri"/>
                <w:sz w:val="32"/>
                <w:szCs w:val="32"/>
              </w:rPr>
              <w:t xml:space="preserve">Terms and conditions available </w:t>
            </w:r>
            <w:r w:rsidR="00F3088A">
              <w:rPr>
                <w:rFonts w:ascii="Calibri" w:hAnsi="Calibri" w:cs="Calibri"/>
                <w:sz w:val="32"/>
                <w:szCs w:val="32"/>
              </w:rPr>
              <w:t xml:space="preserve">here: </w:t>
            </w:r>
            <w:hyperlink r:id="rId10" w:history="1">
              <w:r w:rsidR="00F3088A" w:rsidRPr="00A07CD8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http://www.rftmedicaleducation.com/uploads/4/1/3/2/41322767/terms_and_conditions__for_e-cpd.pdf</w:t>
              </w:r>
            </w:hyperlink>
            <w:r w:rsidR="00F3088A">
              <w:rPr>
                <w:rFonts w:ascii="Calibri" w:hAnsi="Calibri" w:cs="Calibri"/>
                <w:sz w:val="32"/>
                <w:szCs w:val="32"/>
              </w:rPr>
              <w:t>)</w:t>
            </w:r>
          </w:p>
        </w:tc>
      </w:tr>
      <w:tr w:rsidR="005D4280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5D4280" w:rsidRPr="00123676" w:rsidRDefault="005D4280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Signature of 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a</w:t>
            </w:r>
            <w:r w:rsidRPr="00123676">
              <w:rPr>
                <w:rFonts w:ascii="Calibri" w:hAnsi="Calibri" w:cs="Calibri"/>
                <w:sz w:val="32"/>
                <w:szCs w:val="32"/>
              </w:rPr>
              <w:t>pplicant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340885" w:rsidRPr="00FE725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4"/>
          </w:p>
        </w:tc>
        <w:tc>
          <w:tcPr>
            <w:tcW w:w="3482" w:type="dxa"/>
            <w:shd w:val="clear" w:color="auto" w:fill="auto"/>
            <w:vAlign w:val="center"/>
          </w:tcPr>
          <w:p w:rsidR="005D4280" w:rsidRPr="00123676" w:rsidRDefault="005D4280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Date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5"/>
          </w:p>
        </w:tc>
      </w:tr>
      <w:tr w:rsidR="005D4280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D4280" w:rsidRPr="00123676" w:rsidRDefault="000077BD" w:rsidP="00123676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Signature of 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t>Line Manager</w:t>
            </w:r>
            <w:r w:rsidR="0028235F">
              <w:rPr>
                <w:rFonts w:ascii="Calibri" w:hAnsi="Calibri" w:cs="Calibri"/>
                <w:sz w:val="32"/>
                <w:szCs w:val="32"/>
              </w:rPr>
              <w:t xml:space="preserve"> (if applicable)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6"/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D4280" w:rsidRPr="00123676" w:rsidRDefault="005D4280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Date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7"/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pct20" w:color="auto" w:fill="auto"/>
            <w:vAlign w:val="center"/>
          </w:tcPr>
          <w:p w:rsidR="008C1149" w:rsidRPr="00123676" w:rsidRDefault="008C1149" w:rsidP="008C114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Office Use only</w:t>
            </w:r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8C1149" w:rsidRPr="00123676" w:rsidRDefault="008C1149" w:rsidP="00536DF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Form </w:t>
            </w:r>
            <w:r w:rsidR="00536DFC">
              <w:rPr>
                <w:rFonts w:ascii="Calibri" w:hAnsi="Calibri" w:cs="Calibri"/>
                <w:sz w:val="32"/>
                <w:szCs w:val="32"/>
              </w:rPr>
              <w:t>r</w:t>
            </w:r>
            <w:r>
              <w:rPr>
                <w:rFonts w:ascii="Calibri" w:hAnsi="Calibri" w:cs="Calibri"/>
                <w:sz w:val="32"/>
                <w:szCs w:val="32"/>
              </w:rPr>
              <w:t>eceived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8C1149" w:rsidRPr="00123676" w:rsidRDefault="008C1149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8C1149" w:rsidRDefault="008C1149" w:rsidP="0001185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On </w:t>
            </w:r>
            <w:r w:rsidR="00011855">
              <w:rPr>
                <w:rFonts w:ascii="Calibri" w:hAnsi="Calibri" w:cs="Calibri"/>
                <w:sz w:val="32"/>
                <w:szCs w:val="32"/>
              </w:rPr>
              <w:t>ePortfolio CPD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8C1149" w:rsidRDefault="008C1149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8C1149" w:rsidRDefault="008C1149" w:rsidP="00123676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Renewal date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8C1149" w:rsidRDefault="008C1149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  <w:tr w:rsidR="00536DFC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536DFC" w:rsidRDefault="00536DFC" w:rsidP="00123676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Payment received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36DFC" w:rsidRDefault="00536DFC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</w:tbl>
    <w:p w:rsidR="00415F5F" w:rsidRPr="007324BD" w:rsidRDefault="00415F5F" w:rsidP="009C7D71"/>
    <w:sectPr w:rsidR="00415F5F" w:rsidRPr="007324BD" w:rsidSect="0012781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51" w:rsidRDefault="00CC3851">
      <w:r>
        <w:separator/>
      </w:r>
    </w:p>
  </w:endnote>
  <w:endnote w:type="continuationSeparator" w:id="0">
    <w:p w:rsidR="00CC3851" w:rsidRDefault="00CC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6A" w:rsidRDefault="00CB176A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51" w:rsidRDefault="00CC3851">
      <w:r>
        <w:separator/>
      </w:r>
    </w:p>
  </w:footnote>
  <w:footnote w:type="continuationSeparator" w:id="0">
    <w:p w:rsidR="00CC3851" w:rsidRDefault="00CC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CA9"/>
    <w:multiLevelType w:val="hybridMultilevel"/>
    <w:tmpl w:val="451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08FB"/>
    <w:multiLevelType w:val="hybridMultilevel"/>
    <w:tmpl w:val="629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7DCF"/>
    <w:multiLevelType w:val="hybridMultilevel"/>
    <w:tmpl w:val="DA744DE2"/>
    <w:lvl w:ilvl="0" w:tplc="410CD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VoCN364cWCIbURD0yn3JQ1S+xYw=" w:salt="vRxyW+/sk3sZP50XzCC8p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3C"/>
    <w:rsid w:val="00001FD9"/>
    <w:rsid w:val="000077BD"/>
    <w:rsid w:val="00011855"/>
    <w:rsid w:val="00017DD1"/>
    <w:rsid w:val="00032E90"/>
    <w:rsid w:val="000332AD"/>
    <w:rsid w:val="00033560"/>
    <w:rsid w:val="000447ED"/>
    <w:rsid w:val="00085333"/>
    <w:rsid w:val="000C0676"/>
    <w:rsid w:val="000C3395"/>
    <w:rsid w:val="000E2704"/>
    <w:rsid w:val="0011649E"/>
    <w:rsid w:val="00123676"/>
    <w:rsid w:val="00127812"/>
    <w:rsid w:val="0015598D"/>
    <w:rsid w:val="0016303A"/>
    <w:rsid w:val="0018461A"/>
    <w:rsid w:val="00190F40"/>
    <w:rsid w:val="001D2340"/>
    <w:rsid w:val="001F0E28"/>
    <w:rsid w:val="001F7A95"/>
    <w:rsid w:val="00234A62"/>
    <w:rsid w:val="00240AF1"/>
    <w:rsid w:val="002463E4"/>
    <w:rsid w:val="0024648C"/>
    <w:rsid w:val="002602F0"/>
    <w:rsid w:val="0028235F"/>
    <w:rsid w:val="002C0936"/>
    <w:rsid w:val="002C2245"/>
    <w:rsid w:val="00307673"/>
    <w:rsid w:val="0031394C"/>
    <w:rsid w:val="00326F1B"/>
    <w:rsid w:val="00340885"/>
    <w:rsid w:val="00384215"/>
    <w:rsid w:val="003C4E60"/>
    <w:rsid w:val="003C61D1"/>
    <w:rsid w:val="00400969"/>
    <w:rsid w:val="004035E6"/>
    <w:rsid w:val="00415F5F"/>
    <w:rsid w:val="0042038C"/>
    <w:rsid w:val="00461DCB"/>
    <w:rsid w:val="00491A66"/>
    <w:rsid w:val="004B66C1"/>
    <w:rsid w:val="004B7F8F"/>
    <w:rsid w:val="004D64E0"/>
    <w:rsid w:val="005314CE"/>
    <w:rsid w:val="00532E88"/>
    <w:rsid w:val="005360D4"/>
    <w:rsid w:val="00536DFC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7F1315"/>
    <w:rsid w:val="008330C2"/>
    <w:rsid w:val="00850FE1"/>
    <w:rsid w:val="0085610E"/>
    <w:rsid w:val="008658E6"/>
    <w:rsid w:val="00884CA6"/>
    <w:rsid w:val="00887861"/>
    <w:rsid w:val="008C1149"/>
    <w:rsid w:val="00900794"/>
    <w:rsid w:val="00932D09"/>
    <w:rsid w:val="00942DC6"/>
    <w:rsid w:val="009622B2"/>
    <w:rsid w:val="00992A32"/>
    <w:rsid w:val="009C0166"/>
    <w:rsid w:val="009C7D71"/>
    <w:rsid w:val="009F58BB"/>
    <w:rsid w:val="00A26E26"/>
    <w:rsid w:val="00A41E64"/>
    <w:rsid w:val="00A4373B"/>
    <w:rsid w:val="00A83D5E"/>
    <w:rsid w:val="00AA60AA"/>
    <w:rsid w:val="00AE1F72"/>
    <w:rsid w:val="00B04903"/>
    <w:rsid w:val="00B12708"/>
    <w:rsid w:val="00B17F6B"/>
    <w:rsid w:val="00B41C69"/>
    <w:rsid w:val="00B9220B"/>
    <w:rsid w:val="00B96D9F"/>
    <w:rsid w:val="00BB32D8"/>
    <w:rsid w:val="00BC0F25"/>
    <w:rsid w:val="00BD328C"/>
    <w:rsid w:val="00BE09D6"/>
    <w:rsid w:val="00C10FF1"/>
    <w:rsid w:val="00C30E55"/>
    <w:rsid w:val="00C373F5"/>
    <w:rsid w:val="00C5090B"/>
    <w:rsid w:val="00C63324"/>
    <w:rsid w:val="00C81188"/>
    <w:rsid w:val="00C92FF3"/>
    <w:rsid w:val="00CA708C"/>
    <w:rsid w:val="00CB176A"/>
    <w:rsid w:val="00CB5E53"/>
    <w:rsid w:val="00CC3851"/>
    <w:rsid w:val="00CC6A22"/>
    <w:rsid w:val="00CC7CB7"/>
    <w:rsid w:val="00D02133"/>
    <w:rsid w:val="00D05008"/>
    <w:rsid w:val="00D0610A"/>
    <w:rsid w:val="00D21FCD"/>
    <w:rsid w:val="00D34CBE"/>
    <w:rsid w:val="00D461ED"/>
    <w:rsid w:val="00D53D61"/>
    <w:rsid w:val="00D66A94"/>
    <w:rsid w:val="00DA5F94"/>
    <w:rsid w:val="00DB5902"/>
    <w:rsid w:val="00DC6437"/>
    <w:rsid w:val="00DD2A14"/>
    <w:rsid w:val="00DD4337"/>
    <w:rsid w:val="00DF1BA0"/>
    <w:rsid w:val="00E33A75"/>
    <w:rsid w:val="00E33DC8"/>
    <w:rsid w:val="00E42292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1CEB"/>
    <w:rsid w:val="00F242E0"/>
    <w:rsid w:val="00F3088A"/>
    <w:rsid w:val="00F46364"/>
    <w:rsid w:val="00F6733C"/>
    <w:rsid w:val="00F74AAD"/>
    <w:rsid w:val="00FB2BA3"/>
    <w:rsid w:val="00FE725A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4E85F5-3E6B-4427-9542-8DFB8AF5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33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23676"/>
    <w:pPr>
      <w:ind w:left="720"/>
      <w:contextualSpacing/>
    </w:pPr>
  </w:style>
  <w:style w:type="character" w:styleId="Hyperlink">
    <w:name w:val="Hyperlink"/>
    <w:basedOn w:val="DefaultParagraphFont"/>
    <w:unhideWhenUsed/>
    <w:rsid w:val="00FF2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ftmedicaleducation.com/uploads/4/1/3/2/41322767/terms_and_conditions__for_e-cpd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rgh-tr.cpdeportfolio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onD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774C6-B1F2-4508-B8B1-33E6514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The Rotherham NHS Foundation Trust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Administrator</dc:creator>
  <cp:lastModifiedBy>Cartwright Helen</cp:lastModifiedBy>
  <cp:revision>2</cp:revision>
  <cp:lastPrinted>2016-11-10T14:53:00Z</cp:lastPrinted>
  <dcterms:created xsi:type="dcterms:W3CDTF">2019-03-25T11:51:00Z</dcterms:created>
  <dcterms:modified xsi:type="dcterms:W3CDTF">2019-03-25T11:51:00Z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