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27"/>
        <w:gridCol w:w="2200"/>
        <w:gridCol w:w="1425"/>
        <w:gridCol w:w="762"/>
        <w:gridCol w:w="236"/>
        <w:gridCol w:w="766"/>
        <w:gridCol w:w="3556"/>
      </w:tblGrid>
      <w:tr w:rsidR="00491A66" w:rsidRPr="007324BD" w:rsidTr="008C1149">
        <w:trPr>
          <w:cantSplit/>
          <w:trHeight w:val="504"/>
          <w:tblHeader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:rsidR="00491A66" w:rsidRPr="00FF2A2F" w:rsidRDefault="00011855" w:rsidP="00326F1B">
            <w:pPr>
              <w:pStyle w:val="Heading1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eportfolio cpd</w:t>
            </w:r>
            <w:r w:rsidR="00491A66" w:rsidRPr="00FF2A2F">
              <w:rPr>
                <w:rFonts w:ascii="Calibri" w:hAnsi="Calibri" w:cs="Calibri"/>
                <w:sz w:val="52"/>
                <w:szCs w:val="52"/>
              </w:rPr>
              <w:t xml:space="preserve"> Application</w:t>
            </w:r>
          </w:p>
        </w:tc>
      </w:tr>
      <w:tr w:rsidR="00FF2A2F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FF2A2F" w:rsidRPr="00FF2A2F" w:rsidRDefault="00FF2A2F" w:rsidP="00C373F5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F2A2F">
              <w:rPr>
                <w:rFonts w:ascii="Calibri" w:hAnsi="Calibri" w:cs="Calibri"/>
                <w:caps w:val="0"/>
                <w:sz w:val="24"/>
                <w:szCs w:val="24"/>
              </w:rPr>
              <w:t xml:space="preserve">Please return to </w:t>
            </w:r>
            <w:hyperlink r:id="rId10" w:history="1">
              <w:r w:rsidRPr="00FF2A2F">
                <w:rPr>
                  <w:rStyle w:val="Hyperlink"/>
                  <w:rFonts w:ascii="Calibri" w:hAnsi="Calibri" w:cs="Calibri"/>
                  <w:caps w:val="0"/>
                  <w:sz w:val="24"/>
                  <w:szCs w:val="24"/>
                </w:rPr>
                <w:t>cpdeportfolio@rothgen.nhs.uk</w:t>
              </w:r>
            </w:hyperlink>
            <w:r w:rsidR="00C373F5">
              <w:rPr>
                <w:rFonts w:ascii="Calibri" w:hAnsi="Calibri" w:cs="Calibri"/>
                <w:caps w:val="0"/>
                <w:sz w:val="24"/>
                <w:szCs w:val="24"/>
              </w:rPr>
              <w:t xml:space="preserve"> or CPD ePortfolio Team, PGME, D Level, Rotherham Hospital, Moorgate Road, S60 2UD</w:t>
            </w:r>
          </w:p>
        </w:tc>
      </w:tr>
      <w:tr w:rsidR="00C81188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C81188" w:rsidRPr="00123676" w:rsidRDefault="00C81188" w:rsidP="005314CE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Applicant Information</w:t>
            </w:r>
          </w:p>
        </w:tc>
      </w:tr>
      <w:tr w:rsidR="00C92FF3" w:rsidRPr="007324BD" w:rsidTr="008C1149">
        <w:trPr>
          <w:cantSplit/>
          <w:trHeight w:val="259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C81188" w:rsidRPr="00123676" w:rsidRDefault="00F6733C" w:rsidP="00F6733C">
            <w:pPr>
              <w:rPr>
                <w:sz w:val="24"/>
              </w:rPr>
            </w:pPr>
            <w:r w:rsidRPr="00123676">
              <w:rPr>
                <w:sz w:val="24"/>
              </w:rPr>
              <w:t>Title:</w:t>
            </w:r>
            <w:r w:rsidR="00123676" w:rsidRPr="0012367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23676" w:rsidRPr="00123676">
              <w:rPr>
                <w:sz w:val="24"/>
              </w:rPr>
              <w:instrText xml:space="preserve"> FORMTEXT </w:instrText>
            </w:r>
            <w:r w:rsidR="00123676" w:rsidRPr="00123676">
              <w:rPr>
                <w:sz w:val="24"/>
              </w:rPr>
            </w:r>
            <w:r w:rsidR="00123676" w:rsidRPr="00123676">
              <w:rPr>
                <w:sz w:val="24"/>
              </w:rPr>
              <w:fldChar w:fldCharType="separate"/>
            </w:r>
            <w:r w:rsidR="00123676" w:rsidRPr="00123676">
              <w:rPr>
                <w:noProof/>
                <w:sz w:val="24"/>
              </w:rPr>
              <w:t> </w:t>
            </w:r>
            <w:r w:rsidR="00123676" w:rsidRPr="00123676">
              <w:rPr>
                <w:noProof/>
                <w:sz w:val="24"/>
              </w:rPr>
              <w:t> </w:t>
            </w:r>
            <w:r w:rsidR="00123676" w:rsidRPr="00123676">
              <w:rPr>
                <w:noProof/>
                <w:sz w:val="24"/>
              </w:rPr>
              <w:t> </w:t>
            </w:r>
            <w:r w:rsidR="00123676" w:rsidRPr="00123676">
              <w:rPr>
                <w:noProof/>
                <w:sz w:val="24"/>
              </w:rPr>
              <w:t> </w:t>
            </w:r>
            <w:r w:rsidR="00123676" w:rsidRPr="00123676">
              <w:rPr>
                <w:noProof/>
                <w:sz w:val="24"/>
              </w:rPr>
              <w:t> </w:t>
            </w:r>
            <w:r w:rsidR="00123676" w:rsidRPr="00123676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32" w:type="dxa"/>
            <w:gridSpan w:val="4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Forename: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Surname: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"/>
          </w:p>
        </w:tc>
      </w:tr>
      <w:tr w:rsidR="00C8118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AE1F72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Professional Registration Number (GMC or PIN):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Email: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4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Phone number: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5"/>
          </w:p>
        </w:tc>
      </w:tr>
      <w:tr w:rsidR="00307673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Do you have an existing NES ePortfolio account?:Yes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6"/>
            <w:r>
              <w:rPr>
                <w:rFonts w:ascii="Calibri" w:hAnsi="Calibri" w:cs="Calibri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7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0500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Home address: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</w:tr>
      <w:tr w:rsidR="00D05008" w:rsidRPr="007324BD" w:rsidTr="00D05008">
        <w:trPr>
          <w:cantSplit/>
          <w:trHeight w:val="259"/>
          <w:jc w:val="center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Postcode: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9622B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9622B2" w:rsidRPr="00123676" w:rsidRDefault="009622B2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Employment Information</w:t>
            </w:r>
          </w:p>
        </w:tc>
      </w:tr>
      <w:tr w:rsidR="0056338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56338C" w:rsidRPr="00123676" w:rsidRDefault="000C3395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Current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e</w:t>
            </w:r>
            <w:r w:rsidR="0056338C" w:rsidRPr="00123676">
              <w:rPr>
                <w:rFonts w:ascii="Calibri" w:hAnsi="Calibri" w:cs="Calibri"/>
                <w:sz w:val="32"/>
                <w:szCs w:val="32"/>
              </w:rPr>
              <w:t>mployer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8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F6733C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Employer address: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9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Site: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0"/>
          </w:p>
        </w:tc>
      </w:tr>
      <w:tr w:rsidR="004B7F8F" w:rsidRPr="007324BD" w:rsidTr="00F21CEB">
        <w:trPr>
          <w:cantSplit/>
          <w:trHeight w:val="259"/>
          <w:jc w:val="center"/>
        </w:trPr>
        <w:tc>
          <w:tcPr>
            <w:tcW w:w="3903" w:type="dxa"/>
            <w:gridSpan w:val="2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City: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4B7F8F">
              <w:rPr>
                <w:rFonts w:ascii="Calibri" w:hAnsi="Calibri" w:cs="Calibri"/>
                <w:b/>
                <w:sz w:val="32"/>
                <w:szCs w:val="32"/>
              </w:rPr>
              <w:t>HEE Region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2"/>
          </w:p>
        </w:tc>
      </w:tr>
      <w:tr w:rsidR="00307673" w:rsidRPr="007324BD" w:rsidTr="00F21CEB">
        <w:trPr>
          <w:cantSplit/>
          <w:trHeight w:val="259"/>
          <w:jc w:val="center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Start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32"/>
                <w:szCs w:val="32"/>
              </w:rPr>
              <w:t xml:space="preserve">                     </w:t>
            </w:r>
          </w:p>
        </w:tc>
        <w:tc>
          <w:tcPr>
            <w:tcW w:w="5486" w:type="dxa"/>
            <w:gridSpan w:val="4"/>
            <w:shd w:val="clear" w:color="auto" w:fill="auto"/>
            <w:vAlign w:val="center"/>
          </w:tcPr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307673">
              <w:rPr>
                <w:rFonts w:ascii="Calibri" w:hAnsi="Calibri" w:cs="Calibri"/>
                <w:sz w:val="32"/>
                <w:szCs w:val="32"/>
              </w:rPr>
              <w:t>End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4"/>
          </w:p>
        </w:tc>
      </w:tr>
      <w:tr w:rsidR="000077B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0077BD" w:rsidRPr="00123676" w:rsidRDefault="00F6733C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Role</w:t>
            </w:r>
          </w:p>
        </w:tc>
      </w:tr>
      <w:tr w:rsidR="00F04B9B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04B9B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Role: </w:t>
            </w:r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Advance Clinical Practitioner</w:t>
            </w:r>
            <w:r w:rsidR="004B7F8F">
              <w:rPr>
                <w:rFonts w:ascii="Calibri" w:hAnsi="Calibri" w:cs="Calibri"/>
                <w:sz w:val="32"/>
                <w:szCs w:val="32"/>
              </w:rPr>
              <w:t>/ANP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5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Non Training Medical Grade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6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4B7F8F">
              <w:rPr>
                <w:rFonts w:ascii="Calibri" w:hAnsi="Calibri" w:cs="Calibri"/>
                <w:sz w:val="32"/>
                <w:szCs w:val="32"/>
              </w:rPr>
              <w:t xml:space="preserve">   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Physician Associate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7"/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Other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8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Please list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9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Specialty: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  <w:bookmarkEnd w:id="20"/>
          <w:p w:rsid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If you are on a rotational post, please list the dates and specialties below:</w:t>
            </w:r>
          </w:p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1"/>
          </w:p>
        </w:tc>
      </w:tr>
      <w:tr w:rsidR="00D461E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61ED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Supervisors</w:t>
            </w:r>
            <w:r w:rsidR="00C373F5">
              <w:rPr>
                <w:rFonts w:ascii="Calibri" w:hAnsi="Calibri" w:cs="Calibri"/>
                <w:sz w:val="32"/>
                <w:szCs w:val="32"/>
              </w:rPr>
              <w:t xml:space="preserve"> (You may have more than one)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2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                       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Supervisors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3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307673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4"/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5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3676" w:rsidRDefault="00127812" w:rsidP="00127812">
            <w:pPr>
              <w:pStyle w:val="Heading2"/>
              <w:jc w:val="lef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6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lastRenderedPageBreak/>
              <w:t>Supervisors</w:t>
            </w:r>
            <w:r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127812" w:rsidRPr="00033560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7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53015E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127812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If you require further supervisors adding, send additional information.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7812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Payment</w:t>
            </w:r>
          </w:p>
        </w:tc>
      </w:tr>
      <w:tr w:rsidR="00EB52A5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EB52A5" w:rsidRPr="00123676" w:rsidRDefault="00123676" w:rsidP="00011855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£</w:t>
            </w:r>
            <w:r w:rsidR="00011855">
              <w:rPr>
                <w:rFonts w:ascii="Calibri" w:hAnsi="Calibri" w:cs="Calibri"/>
                <w:sz w:val="32"/>
                <w:szCs w:val="32"/>
              </w:rPr>
              <w:t>50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for 1 year subscription 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461A" w:rsidRPr="0018461A" w:rsidRDefault="00F21CEB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Card payments via t</w:t>
            </w:r>
            <w:r w:rsidR="00C373F5" w:rsidRPr="0018461A">
              <w:rPr>
                <w:rFonts w:ascii="Calibri" w:hAnsi="Calibri" w:cs="Calibri"/>
                <w:sz w:val="32"/>
                <w:szCs w:val="32"/>
              </w:rPr>
              <w:t>elephone</w:t>
            </w:r>
            <w:r w:rsidR="003408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737F10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8"/>
          </w:p>
          <w:p w:rsidR="00CB176A" w:rsidRPr="0018461A" w:rsidRDefault="00C373F5" w:rsidP="0018461A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B176A" w:rsidRPr="0018461A">
              <w:rPr>
                <w:rFonts w:ascii="Calibri" w:hAnsi="Calibri" w:cs="Calibri"/>
                <w:sz w:val="22"/>
                <w:szCs w:val="22"/>
              </w:rPr>
              <w:t>(please state when returning your application form for details)</w:t>
            </w:r>
          </w:p>
          <w:p w:rsidR="00123676" w:rsidRPr="0018461A" w:rsidRDefault="00BD328C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Cheque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t xml:space="preserve">enclosed made payable to Rotherham General Hospital (PGME)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="00123676" w:rsidRPr="0018461A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9"/>
          </w:p>
          <w:p w:rsidR="00123676" w:rsidRPr="0018461A" w:rsidRDefault="00123676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Purchase Order Number from Trust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bookmarkStart w:id="31" w:name="_GoBack"/>
            <w:bookmarkEnd w:id="31"/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0"/>
          </w:p>
          <w:p w:rsidR="00C373F5" w:rsidRPr="0018461A" w:rsidRDefault="0015598D" w:rsidP="0018461A">
            <w:p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22"/>
                <w:szCs w:val="22"/>
              </w:rPr>
              <w:t>Invoice: Debbie Harrison, Medical Education Manager, The Rotherham NHS Foundation Trust, Moorgate Road, Rotherham, S60 2UD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123676" w:rsidRDefault="00D05008" w:rsidP="00F3088A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 have read and agree to the Terms and Conditions of this application and account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11"/>
            <w:r w:rsidR="002463E4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737F10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E725A">
              <w:rPr>
                <w:rFonts w:ascii="Calibri" w:hAnsi="Calibri" w:cs="Calibri"/>
                <w:sz w:val="32"/>
                <w:szCs w:val="32"/>
              </w:rPr>
              <w:t>(</w:t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C0166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53015E">
              <w:rPr>
                <w:rFonts w:ascii="Calibri" w:hAnsi="Calibri" w:cs="Calibri"/>
                <w:sz w:val="32"/>
                <w:szCs w:val="32"/>
              </w:rPr>
            </w:r>
            <w:r w:rsidR="0053015E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3"/>
            <w:r w:rsidR="00FE725A">
              <w:rPr>
                <w:rFonts w:ascii="Calibri" w:hAnsi="Calibri" w:cs="Calibri"/>
                <w:sz w:val="32"/>
                <w:szCs w:val="32"/>
              </w:rPr>
              <w:t xml:space="preserve">Terms and conditions available </w:t>
            </w:r>
            <w:r w:rsidR="00F3088A">
              <w:rPr>
                <w:rFonts w:ascii="Calibri" w:hAnsi="Calibri" w:cs="Calibri"/>
                <w:sz w:val="32"/>
                <w:szCs w:val="32"/>
              </w:rPr>
              <w:t xml:space="preserve">here: </w:t>
            </w:r>
            <w:hyperlink r:id="rId11" w:history="1">
              <w:r w:rsidR="00F3088A" w:rsidRPr="00A07CD8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http://www.rftmedicaleducation.com/uploads/4/1/3/2/41322767/terms_and_conditions__for_e-cpd.pdf</w:t>
              </w:r>
            </w:hyperlink>
            <w:r w:rsidR="00F3088A"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a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pplicant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40885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3482" w:type="dxa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5"/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0077BD" w:rsidP="00737F10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Line Manager</w:t>
            </w:r>
            <w:r w:rsidR="0028235F">
              <w:rPr>
                <w:rFonts w:ascii="Calibri" w:hAnsi="Calibri" w:cs="Calibri"/>
                <w:sz w:val="32"/>
                <w:szCs w:val="32"/>
              </w:rPr>
              <w:t xml:space="preserve"> (if applicable)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737F10">
              <w:rPr>
                <w:rFonts w:ascii="Calibri" w:hAnsi="Calibri" w:cs="Calibri"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6"/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7"/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pct20" w:color="auto" w:fill="auto"/>
            <w:vAlign w:val="center"/>
          </w:tcPr>
          <w:p w:rsidR="008C1149" w:rsidRPr="00123676" w:rsidRDefault="008C1149" w:rsidP="008C114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Office Use only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Pr="00123676" w:rsidRDefault="008C1149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Form Received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Pr="00123676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01185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On </w:t>
            </w:r>
            <w:r w:rsidR="00011855">
              <w:rPr>
                <w:rFonts w:ascii="Calibri" w:hAnsi="Calibri" w:cs="Calibri"/>
                <w:sz w:val="32"/>
                <w:szCs w:val="32"/>
              </w:rPr>
              <w:t>ePortfolio CPD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Renewal date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12781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E" w:rsidRDefault="0053015E">
      <w:r>
        <w:separator/>
      </w:r>
    </w:p>
  </w:endnote>
  <w:endnote w:type="continuationSeparator" w:id="0">
    <w:p w:rsidR="0053015E" w:rsidRDefault="005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A" w:rsidRDefault="00CB176A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E" w:rsidRDefault="0053015E">
      <w:r>
        <w:separator/>
      </w:r>
    </w:p>
  </w:footnote>
  <w:footnote w:type="continuationSeparator" w:id="0">
    <w:p w:rsidR="0053015E" w:rsidRDefault="0053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CA9"/>
    <w:multiLevelType w:val="hybridMultilevel"/>
    <w:tmpl w:val="451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08FB"/>
    <w:multiLevelType w:val="hybridMultilevel"/>
    <w:tmpl w:val="629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7DCF"/>
    <w:multiLevelType w:val="hybridMultilevel"/>
    <w:tmpl w:val="DA744DE2"/>
    <w:lvl w:ilvl="0" w:tplc="410C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IkNgn0VLo1cZs5nQ2AQS1x8yB9k=" w:salt="y+fnnY6ubc2T2Jt567e3Q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C"/>
    <w:rsid w:val="000077BD"/>
    <w:rsid w:val="00011855"/>
    <w:rsid w:val="00017DD1"/>
    <w:rsid w:val="00032E90"/>
    <w:rsid w:val="000332AD"/>
    <w:rsid w:val="00033560"/>
    <w:rsid w:val="000447ED"/>
    <w:rsid w:val="00085333"/>
    <w:rsid w:val="000C0676"/>
    <w:rsid w:val="000C3395"/>
    <w:rsid w:val="000E2704"/>
    <w:rsid w:val="0011649E"/>
    <w:rsid w:val="00123676"/>
    <w:rsid w:val="00127812"/>
    <w:rsid w:val="0015598D"/>
    <w:rsid w:val="0016303A"/>
    <w:rsid w:val="0018461A"/>
    <w:rsid w:val="00190F40"/>
    <w:rsid w:val="001D2340"/>
    <w:rsid w:val="001F0E28"/>
    <w:rsid w:val="001F7A95"/>
    <w:rsid w:val="00240AF1"/>
    <w:rsid w:val="002463E4"/>
    <w:rsid w:val="0024648C"/>
    <w:rsid w:val="002602F0"/>
    <w:rsid w:val="0028235F"/>
    <w:rsid w:val="002C0936"/>
    <w:rsid w:val="00307673"/>
    <w:rsid w:val="0031394C"/>
    <w:rsid w:val="00326F1B"/>
    <w:rsid w:val="00340885"/>
    <w:rsid w:val="00384215"/>
    <w:rsid w:val="003C4E60"/>
    <w:rsid w:val="003C61D1"/>
    <w:rsid w:val="00400969"/>
    <w:rsid w:val="004035E6"/>
    <w:rsid w:val="00415F5F"/>
    <w:rsid w:val="0042038C"/>
    <w:rsid w:val="00461DCB"/>
    <w:rsid w:val="00491A66"/>
    <w:rsid w:val="004B66C1"/>
    <w:rsid w:val="004B7F8F"/>
    <w:rsid w:val="004D64E0"/>
    <w:rsid w:val="0053015E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37F10"/>
    <w:rsid w:val="007543A4"/>
    <w:rsid w:val="00770EEA"/>
    <w:rsid w:val="007E3D81"/>
    <w:rsid w:val="007F1315"/>
    <w:rsid w:val="008330C2"/>
    <w:rsid w:val="00850FE1"/>
    <w:rsid w:val="0085610E"/>
    <w:rsid w:val="008658E6"/>
    <w:rsid w:val="00884CA6"/>
    <w:rsid w:val="00887861"/>
    <w:rsid w:val="008C1149"/>
    <w:rsid w:val="00900794"/>
    <w:rsid w:val="00932D09"/>
    <w:rsid w:val="009622B2"/>
    <w:rsid w:val="00992A32"/>
    <w:rsid w:val="009C0166"/>
    <w:rsid w:val="009C7D71"/>
    <w:rsid w:val="009F58BB"/>
    <w:rsid w:val="00A41E64"/>
    <w:rsid w:val="00A4373B"/>
    <w:rsid w:val="00A83D5E"/>
    <w:rsid w:val="00AE1F72"/>
    <w:rsid w:val="00B04903"/>
    <w:rsid w:val="00B12708"/>
    <w:rsid w:val="00B17F6B"/>
    <w:rsid w:val="00B41C69"/>
    <w:rsid w:val="00B9220B"/>
    <w:rsid w:val="00B96D9F"/>
    <w:rsid w:val="00BB32D8"/>
    <w:rsid w:val="00BC0F25"/>
    <w:rsid w:val="00BD328C"/>
    <w:rsid w:val="00BE09D6"/>
    <w:rsid w:val="00C10FF1"/>
    <w:rsid w:val="00C30E55"/>
    <w:rsid w:val="00C373F5"/>
    <w:rsid w:val="00C5090B"/>
    <w:rsid w:val="00C63324"/>
    <w:rsid w:val="00C81188"/>
    <w:rsid w:val="00C92FF3"/>
    <w:rsid w:val="00CA708C"/>
    <w:rsid w:val="00CB176A"/>
    <w:rsid w:val="00CB5E53"/>
    <w:rsid w:val="00CC6A22"/>
    <w:rsid w:val="00CC7CB7"/>
    <w:rsid w:val="00D02133"/>
    <w:rsid w:val="00D05008"/>
    <w:rsid w:val="00D0610A"/>
    <w:rsid w:val="00D21FCD"/>
    <w:rsid w:val="00D34CBE"/>
    <w:rsid w:val="00D461ED"/>
    <w:rsid w:val="00D53D61"/>
    <w:rsid w:val="00D66A94"/>
    <w:rsid w:val="00DA5F94"/>
    <w:rsid w:val="00DB5902"/>
    <w:rsid w:val="00DC6437"/>
    <w:rsid w:val="00DD2A14"/>
    <w:rsid w:val="00DF1BA0"/>
    <w:rsid w:val="00E33A75"/>
    <w:rsid w:val="00E33DC8"/>
    <w:rsid w:val="00E42292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1CEB"/>
    <w:rsid w:val="00F242E0"/>
    <w:rsid w:val="00F3088A"/>
    <w:rsid w:val="00F46364"/>
    <w:rsid w:val="00F6733C"/>
    <w:rsid w:val="00F74AAD"/>
    <w:rsid w:val="00FB2BA3"/>
    <w:rsid w:val="00FE725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3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3676"/>
    <w:pPr>
      <w:ind w:left="720"/>
      <w:contextualSpacing/>
    </w:pPr>
  </w:style>
  <w:style w:type="character" w:styleId="Hyperlink">
    <w:name w:val="Hyperlink"/>
    <w:basedOn w:val="DefaultParagraphFont"/>
    <w:unhideWhenUsed/>
    <w:rsid w:val="00FF2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3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3676"/>
    <w:pPr>
      <w:ind w:left="720"/>
      <w:contextualSpacing/>
    </w:pPr>
  </w:style>
  <w:style w:type="character" w:styleId="Hyperlink">
    <w:name w:val="Hyperlink"/>
    <w:basedOn w:val="DefaultParagraphFont"/>
    <w:unhideWhenUsed/>
    <w:rsid w:val="00FF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ftmedicaleducation.com/uploads/4/1/3/2/41322767/terms_and_conditions__for_e-cpd.pdf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pdeportfolio@rothgen.nhs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onD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9F240-F6FA-4DDA-99A9-9B58D90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The Rotherham NHS Foundation Trust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Administrator</dc:creator>
  <cp:lastModifiedBy>Windows User</cp:lastModifiedBy>
  <cp:revision>2</cp:revision>
  <cp:lastPrinted>2016-11-10T14:53:00Z</cp:lastPrinted>
  <dcterms:created xsi:type="dcterms:W3CDTF">2016-11-17T09:46:00Z</dcterms:created>
  <dcterms:modified xsi:type="dcterms:W3CDTF">2016-11-17T09:46:00Z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